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FDC4" w14:textId="77777777" w:rsidR="00FA08B5" w:rsidRPr="00FA08B5" w:rsidRDefault="00FA08B5" w:rsidP="00FA08B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</w:rPr>
      </w:pPr>
      <w:bookmarkStart w:id="0" w:name="_GoBack"/>
      <w:bookmarkEnd w:id="0"/>
      <w:r w:rsidRPr="00FA08B5">
        <w:rPr>
          <w:rFonts w:ascii="Times" w:eastAsia="Times New Roman" w:hAnsi="Times" w:cs="Times"/>
          <w:color w:val="000000"/>
          <w:sz w:val="53"/>
          <w:szCs w:val="53"/>
        </w:rPr>
        <w:t>Alex Taylor</w:t>
      </w:r>
    </w:p>
    <w:p w14:paraId="057D19F4" w14:textId="77777777" w:rsidR="00FA08B5" w:rsidRPr="00FA08B5" w:rsidRDefault="00FA08B5" w:rsidP="00FA08B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1427 7th Avenue North</w:t>
      </w:r>
    </w:p>
    <w:p w14:paraId="2B595FA3" w14:textId="77777777" w:rsidR="00FA08B5" w:rsidRPr="00FA08B5" w:rsidRDefault="00FA08B5" w:rsidP="00FA08B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Fort Dodge, Iowa</w:t>
      </w:r>
    </w:p>
    <w:p w14:paraId="1EB6BA52" w14:textId="77777777" w:rsidR="00FA08B5" w:rsidRPr="00FA08B5" w:rsidRDefault="00FA08B5" w:rsidP="00FA08B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515-302-1485</w:t>
      </w:r>
    </w:p>
    <w:p w14:paraId="6316A7EA" w14:textId="77777777" w:rsidR="00FA08B5" w:rsidRPr="00FA08B5" w:rsidRDefault="00FA08B5" w:rsidP="00FA08B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</w:rPr>
      </w:pPr>
      <w:hyperlink r:id="rId8" w:tgtFrame="_blank" w:history="1">
        <w:r w:rsidRPr="00FA08B5">
          <w:rPr>
            <w:rFonts w:ascii="Times" w:eastAsia="Times New Roman" w:hAnsi="Times" w:cs="Times"/>
            <w:color w:val="1155CC"/>
            <w:sz w:val="24"/>
            <w:szCs w:val="24"/>
            <w:u w:val="single"/>
          </w:rPr>
          <w:t>tsboy14@gmail.com</w:t>
        </w:r>
      </w:hyperlink>
    </w:p>
    <w:p w14:paraId="7734AAD3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222222"/>
          <w:sz w:val="24"/>
          <w:szCs w:val="24"/>
        </w:rPr>
        <w:t> </w:t>
      </w:r>
    </w:p>
    <w:p w14:paraId="3A8A534B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FA08B5">
        <w:rPr>
          <w:rFonts w:ascii="Times" w:eastAsia="Times New Roman" w:hAnsi="Times" w:cs="Times"/>
          <w:b/>
          <w:bCs/>
          <w:sz w:val="33"/>
          <w:szCs w:val="33"/>
        </w:rPr>
        <w:t>Objective</w:t>
      </w:r>
    </w:p>
    <w:p w14:paraId="67AA3AC9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sz w:val="24"/>
          <w:szCs w:val="24"/>
        </w:rPr>
        <w:t>Soon to graduate college student seeking to obtain an entry-level position in the information technology field that builds upon and utilizes my education and experience.</w:t>
      </w:r>
    </w:p>
    <w:p w14:paraId="089E295C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FF0000"/>
          <w:sz w:val="33"/>
          <w:szCs w:val="33"/>
        </w:rPr>
        <w:t> </w:t>
      </w:r>
    </w:p>
    <w:p w14:paraId="396B2FFA" w14:textId="40AA8256" w:rsidR="00FA08B5" w:rsidRPr="008D5910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33"/>
          <w:szCs w:val="33"/>
        </w:rPr>
      </w:pPr>
      <w:r w:rsidRPr="00FA08B5">
        <w:rPr>
          <w:rFonts w:ascii="Times" w:eastAsia="Times New Roman" w:hAnsi="Times" w:cs="Times"/>
          <w:b/>
          <w:bCs/>
          <w:sz w:val="33"/>
          <w:szCs w:val="33"/>
        </w:rPr>
        <w:t>Computer Skills</w:t>
      </w:r>
    </w:p>
    <w:p w14:paraId="694F2973" w14:textId="77777777" w:rsidR="008D5910" w:rsidRPr="008D5910" w:rsidRDefault="008D5910" w:rsidP="008D591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8D5910">
        <w:rPr>
          <w:rFonts w:ascii="Times" w:eastAsia="Times New Roman" w:hAnsi="Times" w:cs="Times"/>
          <w:sz w:val="24"/>
          <w:szCs w:val="24"/>
        </w:rPr>
        <w:t>Proficient with Windows Operating Systems.</w:t>
      </w:r>
    </w:p>
    <w:p w14:paraId="1CF602F0" w14:textId="77777777" w:rsidR="008D5910" w:rsidRPr="008D5910" w:rsidRDefault="008D5910" w:rsidP="008D591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8D5910">
        <w:rPr>
          <w:rFonts w:ascii="Times" w:eastAsia="Times New Roman" w:hAnsi="Times" w:cs="Times"/>
          <w:sz w:val="24"/>
          <w:szCs w:val="24"/>
        </w:rPr>
        <w:t xml:space="preserve">Experience with Linux and Mac operating systems. </w:t>
      </w:r>
    </w:p>
    <w:p w14:paraId="7FB4BB53" w14:textId="0564BF89" w:rsidR="008D5910" w:rsidRPr="008D5910" w:rsidRDefault="008D5910" w:rsidP="00FA08B5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 w:rsidRPr="008D5910">
        <w:rPr>
          <w:rFonts w:ascii="Times" w:eastAsia="Times New Roman" w:hAnsi="Times" w:cs="Times"/>
          <w:b/>
          <w:bCs/>
          <w:sz w:val="24"/>
          <w:szCs w:val="24"/>
        </w:rPr>
        <w:t>Computer Hardware</w:t>
      </w:r>
    </w:p>
    <w:p w14:paraId="745DAC5A" w14:textId="77777777" w:rsidR="008D5910" w:rsidRPr="008D5910" w:rsidRDefault="008D5910" w:rsidP="008D5910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System Administration</w:t>
      </w:r>
    </w:p>
    <w:p w14:paraId="48A9ECD5" w14:textId="77777777" w:rsidR="008D5910" w:rsidRPr="008D5910" w:rsidRDefault="008D5910" w:rsidP="008D5910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Network Configuration</w:t>
      </w:r>
    </w:p>
    <w:p w14:paraId="39EF9633" w14:textId="77777777" w:rsidR="008D5910" w:rsidRPr="008D5910" w:rsidRDefault="008D5910" w:rsidP="008D5910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Software Installation</w:t>
      </w:r>
    </w:p>
    <w:p w14:paraId="3761EECE" w14:textId="77777777" w:rsidR="008D5910" w:rsidRPr="008D5910" w:rsidRDefault="008D5910" w:rsidP="008D5910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Security</w:t>
      </w:r>
    </w:p>
    <w:p w14:paraId="342D104B" w14:textId="77777777" w:rsidR="008D5910" w:rsidRPr="008D5910" w:rsidRDefault="008D5910" w:rsidP="008D5910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Tech Support</w:t>
      </w:r>
    </w:p>
    <w:p w14:paraId="0514ABE3" w14:textId="4A1428E5" w:rsidR="008D5910" w:rsidRPr="008D5910" w:rsidRDefault="008D5910" w:rsidP="00FA08B5">
      <w:pPr>
        <w:numPr>
          <w:ilvl w:val="0"/>
          <w:numId w:val="11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Updates</w:t>
      </w:r>
    </w:p>
    <w:p w14:paraId="78CC08FE" w14:textId="0BB6D276" w:rsidR="00FA08B5" w:rsidRPr="00FA08B5" w:rsidRDefault="00FA08B5" w:rsidP="00FA08B5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hyperlink r:id="rId9" w:history="1">
        <w:r w:rsidRPr="00FA08B5">
          <w:rPr>
            <w:rFonts w:ascii="Times" w:eastAsia="Times New Roman" w:hAnsi="Times" w:cs="Times"/>
            <w:b/>
            <w:bCs/>
            <w:sz w:val="24"/>
            <w:szCs w:val="24"/>
          </w:rPr>
          <w:t>MS Office</w:t>
        </w:r>
      </w:hyperlink>
    </w:p>
    <w:p w14:paraId="4681F388" w14:textId="77777777" w:rsidR="00FA08B5" w:rsidRPr="00FA08B5" w:rsidRDefault="00FA08B5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FA08B5">
        <w:rPr>
          <w:rFonts w:ascii="Times" w:eastAsia="Times New Roman" w:hAnsi="Times" w:cs="Times"/>
          <w:color w:val="233143"/>
          <w:sz w:val="24"/>
          <w:szCs w:val="24"/>
        </w:rPr>
        <w:t>Word</w:t>
      </w:r>
    </w:p>
    <w:p w14:paraId="02687A9B" w14:textId="77777777" w:rsidR="00FA08B5" w:rsidRPr="00FA08B5" w:rsidRDefault="00FA08B5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FA08B5">
        <w:rPr>
          <w:rFonts w:ascii="Times" w:eastAsia="Times New Roman" w:hAnsi="Times" w:cs="Times"/>
          <w:color w:val="233143"/>
          <w:sz w:val="24"/>
          <w:szCs w:val="24"/>
        </w:rPr>
        <w:t>Excel</w:t>
      </w:r>
    </w:p>
    <w:p w14:paraId="7D3449BF" w14:textId="77777777" w:rsidR="00FA08B5" w:rsidRPr="00FA08B5" w:rsidRDefault="00FA08B5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FA08B5">
        <w:rPr>
          <w:rFonts w:ascii="Times" w:eastAsia="Times New Roman" w:hAnsi="Times" w:cs="Times"/>
          <w:color w:val="233143"/>
          <w:sz w:val="24"/>
          <w:szCs w:val="24"/>
        </w:rPr>
        <w:t>Outlook</w:t>
      </w:r>
    </w:p>
    <w:p w14:paraId="59FE227E" w14:textId="5FE54074" w:rsidR="00FA08B5" w:rsidRPr="00FA08B5" w:rsidRDefault="008D5910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PowerPoint</w:t>
      </w:r>
    </w:p>
    <w:p w14:paraId="057E2128" w14:textId="77777777" w:rsidR="00FA08B5" w:rsidRPr="00FA08B5" w:rsidRDefault="00FA08B5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FA08B5">
        <w:rPr>
          <w:rFonts w:ascii="Times" w:eastAsia="Times New Roman" w:hAnsi="Times" w:cs="Times"/>
          <w:color w:val="233143"/>
          <w:sz w:val="24"/>
          <w:szCs w:val="24"/>
        </w:rPr>
        <w:t>OneNote</w:t>
      </w:r>
    </w:p>
    <w:p w14:paraId="52CAA5CA" w14:textId="367222EE" w:rsidR="00FA08B5" w:rsidRPr="008D5910" w:rsidRDefault="00FA08B5" w:rsidP="00FA08B5">
      <w:pPr>
        <w:numPr>
          <w:ilvl w:val="0"/>
          <w:numId w:val="9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FA08B5">
        <w:rPr>
          <w:rFonts w:ascii="Times" w:eastAsia="Times New Roman" w:hAnsi="Times" w:cs="Times"/>
          <w:color w:val="233143"/>
          <w:sz w:val="24"/>
          <w:szCs w:val="24"/>
        </w:rPr>
        <w:t>Access</w:t>
      </w:r>
    </w:p>
    <w:p w14:paraId="53B2D9E1" w14:textId="19195243" w:rsidR="00FA08B5" w:rsidRPr="008D5910" w:rsidRDefault="00FA08B5" w:rsidP="00FA08B5">
      <w:pPr>
        <w:spacing w:after="0" w:line="240" w:lineRule="auto"/>
        <w:rPr>
          <w:rFonts w:ascii="Times" w:eastAsia="Times New Roman" w:hAnsi="Times" w:cs="Times"/>
          <w:b/>
          <w:bCs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b/>
          <w:bCs/>
          <w:color w:val="233143"/>
          <w:sz w:val="24"/>
          <w:szCs w:val="24"/>
        </w:rPr>
        <w:t>Google</w:t>
      </w:r>
    </w:p>
    <w:p w14:paraId="283EF255" w14:textId="0F7019F6" w:rsidR="00FA08B5" w:rsidRPr="008D5910" w:rsidRDefault="00FA08B5" w:rsidP="00FA08B5">
      <w:pPr>
        <w:numPr>
          <w:ilvl w:val="0"/>
          <w:numId w:val="10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Docs</w:t>
      </w:r>
    </w:p>
    <w:p w14:paraId="5AA09DE6" w14:textId="545869E4" w:rsidR="00FA08B5" w:rsidRPr="008D5910" w:rsidRDefault="00FA08B5" w:rsidP="00FA08B5">
      <w:pPr>
        <w:numPr>
          <w:ilvl w:val="0"/>
          <w:numId w:val="10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Drive</w:t>
      </w:r>
    </w:p>
    <w:p w14:paraId="0A00F5C2" w14:textId="77777777" w:rsidR="008D5910" w:rsidRPr="008D5910" w:rsidRDefault="00FA08B5" w:rsidP="008D5910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233143"/>
          <w:sz w:val="24"/>
          <w:szCs w:val="24"/>
        </w:rPr>
        <w:t>Photos</w:t>
      </w:r>
    </w:p>
    <w:p w14:paraId="7B66D46B" w14:textId="27CD4C9D" w:rsidR="00FA08B5" w:rsidRPr="008D5910" w:rsidRDefault="00FA08B5" w:rsidP="008D5910">
      <w:pPr>
        <w:spacing w:after="0" w:line="240" w:lineRule="auto"/>
        <w:rPr>
          <w:rFonts w:ascii="Times" w:eastAsia="Times New Roman" w:hAnsi="Times" w:cs="Times"/>
          <w:color w:val="233143"/>
          <w:sz w:val="24"/>
          <w:szCs w:val="24"/>
        </w:rPr>
      </w:pPr>
      <w:r w:rsidRPr="008D5910">
        <w:rPr>
          <w:rFonts w:ascii="Times" w:eastAsia="Times New Roman" w:hAnsi="Times" w:cs="Times"/>
          <w:color w:val="FF0000"/>
          <w:sz w:val="24"/>
          <w:szCs w:val="24"/>
        </w:rPr>
        <w:t> </w:t>
      </w:r>
    </w:p>
    <w:p w14:paraId="32F0177E" w14:textId="77777777" w:rsidR="00FA08B5" w:rsidRPr="00FA08B5" w:rsidRDefault="00FA08B5" w:rsidP="00FA08B5">
      <w:pPr>
        <w:shd w:val="clear" w:color="auto" w:fill="FFFFFF"/>
        <w:spacing w:after="0" w:line="263" w:lineRule="atLeast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33"/>
          <w:szCs w:val="33"/>
        </w:rPr>
        <w:t>Work Experience</w:t>
      </w:r>
    </w:p>
    <w:p w14:paraId="3FC1FF89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Sales Consultant</w:t>
      </w:r>
    </w:p>
    <w:p w14:paraId="1074FE8B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May 2015 – Current</w:t>
      </w:r>
    </w:p>
    <w:p w14:paraId="7355D0D1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Victra</w:t>
      </w: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  <w:r w:rsidRPr="00FA08B5">
        <w:rPr>
          <w:rFonts w:ascii="Times" w:eastAsia="Times New Roman" w:hAnsi="Times" w:cs="Times"/>
          <w:sz w:val="24"/>
          <w:szCs w:val="24"/>
        </w:rPr>
        <w:t>(Verizon)</w:t>
      </w:r>
    </w:p>
    <w:p w14:paraId="3E38D637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Work with customers on improving their experience with technology</w:t>
      </w:r>
    </w:p>
    <w:p w14:paraId="257ED23A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 Advise customers on what phone to purchase as well as any other device that may suit their everyday needs</w:t>
      </w:r>
    </w:p>
    <w:p w14:paraId="0D53B12C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 Troubleshooting problems with devices as well as learning how to work with multiple types of systems on them</w:t>
      </w:r>
    </w:p>
    <w:p w14:paraId="5EC09E01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Meet or exceed individual and team sales goals</w:t>
      </w:r>
    </w:p>
    <w:p w14:paraId="1E7A6EF9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Store opening and closing responsibilities</w:t>
      </w:r>
    </w:p>
    <w:p w14:paraId="59FFFB6E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·</w:t>
      </w:r>
      <w:r w:rsidRPr="00FA08B5">
        <w:rPr>
          <w:rFonts w:ascii="Times" w:eastAsia="Times New Roman" w:hAnsi="Times" w:cs="Times"/>
          <w:color w:val="000000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Point of sale transactions</w:t>
      </w:r>
    </w:p>
    <w:p w14:paraId="4C5D94E9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14:paraId="3D268257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Backroom Logistics/Sales Floor Associate</w:t>
      </w:r>
    </w:p>
    <w:p w14:paraId="09631954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March 2013 – September 2014</w:t>
      </w:r>
    </w:p>
    <w:p w14:paraId="39CF5733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Target</w:t>
      </w:r>
    </w:p>
    <w:p w14:paraId="62511565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Stocking inventory with the correct products</w:t>
      </w:r>
    </w:p>
    <w:p w14:paraId="5BAEA3AC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Maintaining stockroom with adequate supply of products </w:t>
      </w:r>
    </w:p>
    <w:p w14:paraId="55C9F179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Merchandising and maintaining a clean work environment</w:t>
      </w:r>
    </w:p>
    <w:p w14:paraId="3F418FB1" w14:textId="77777777" w:rsidR="00FA08B5" w:rsidRPr="00FA08B5" w:rsidRDefault="00FA08B5" w:rsidP="00FA08B5">
      <w:pPr>
        <w:shd w:val="clear" w:color="auto" w:fill="FFFFFF"/>
        <w:spacing w:after="24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Provide customer service in the electronics department as needed</w:t>
      </w:r>
    </w:p>
    <w:p w14:paraId="51323FE2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Assistant Manager</w:t>
      </w:r>
    </w:p>
    <w:p w14:paraId="0FC99EFD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October 2011 – October 2012</w:t>
      </w:r>
    </w:p>
    <w:p w14:paraId="44E51A3D" w14:textId="70F4AC4C" w:rsidR="00FA08B5" w:rsidRPr="00FA08B5" w:rsidRDefault="008D5910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8D5910">
        <w:rPr>
          <w:rFonts w:ascii="Times" w:eastAsia="Times New Roman" w:hAnsi="Times" w:cs="Times"/>
          <w:color w:val="000000"/>
          <w:sz w:val="24"/>
          <w:szCs w:val="24"/>
        </w:rPr>
        <w:t>GameStop</w:t>
      </w:r>
    </w:p>
    <w:p w14:paraId="242C7732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Worked with customers directly by selling video game software and hardware</w:t>
      </w:r>
    </w:p>
    <w:p w14:paraId="58E57541" w14:textId="77777777" w:rsidR="00FA08B5" w:rsidRPr="00FA08B5" w:rsidRDefault="00FA08B5" w:rsidP="00FA08B5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222222"/>
        </w:rPr>
      </w:pPr>
      <w:r w:rsidRPr="00FA08B5">
        <w:rPr>
          <w:rFonts w:ascii="Times" w:eastAsia="Times New Roman" w:hAnsi="Times" w:cs="Times"/>
          <w:color w:val="222222"/>
        </w:rPr>
        <w:t>·</w:t>
      </w:r>
      <w:r w:rsidRPr="00FA08B5">
        <w:rPr>
          <w:rFonts w:ascii="Times" w:eastAsia="Times New Roman" w:hAnsi="Times" w:cs="Times"/>
          <w:color w:val="222222"/>
          <w:sz w:val="14"/>
          <w:szCs w:val="14"/>
        </w:rPr>
        <w:t>         </w:t>
      </w:r>
      <w:r w:rsidRPr="00FA08B5">
        <w:rPr>
          <w:rFonts w:ascii="Times" w:eastAsia="Times New Roman" w:hAnsi="Times" w:cs="Times"/>
          <w:color w:val="000000"/>
          <w:sz w:val="24"/>
          <w:szCs w:val="24"/>
        </w:rPr>
        <w:t>Fix or provide guidance to customers related to any software or hardware issues</w:t>
      </w:r>
    </w:p>
    <w:p w14:paraId="75D03260" w14:textId="77777777" w:rsidR="00FA08B5" w:rsidRPr="00FA08B5" w:rsidRDefault="00FA08B5" w:rsidP="00FA08B5">
      <w:pPr>
        <w:shd w:val="clear" w:color="auto" w:fill="FFFFFF"/>
        <w:spacing w:after="24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14:paraId="4F297F11" w14:textId="77777777" w:rsidR="00FA08B5" w:rsidRPr="00FA08B5" w:rsidRDefault="00FA08B5" w:rsidP="00FA08B5">
      <w:pPr>
        <w:shd w:val="clear" w:color="auto" w:fill="FFFFFF"/>
        <w:spacing w:after="0" w:line="263" w:lineRule="atLeast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33"/>
          <w:szCs w:val="33"/>
        </w:rPr>
        <w:lastRenderedPageBreak/>
        <w:t>Education</w:t>
      </w:r>
    </w:p>
    <w:p w14:paraId="05FC8220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b/>
          <w:bCs/>
          <w:color w:val="000000"/>
          <w:sz w:val="24"/>
          <w:szCs w:val="24"/>
        </w:rPr>
        <w:t>AAS Computer Networking Technology</w:t>
      </w:r>
    </w:p>
    <w:p w14:paraId="4318BC06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Iowa Central Community College</w:t>
      </w:r>
      <w:r w:rsidRPr="00FA08B5">
        <w:rPr>
          <w:rFonts w:ascii="Times" w:eastAsia="Times New Roman" w:hAnsi="Times" w:cs="Times"/>
          <w:color w:val="222222"/>
          <w:sz w:val="24"/>
          <w:szCs w:val="24"/>
        </w:rPr>
        <w:t>, Fort Dodge, Iowa</w:t>
      </w:r>
    </w:p>
    <w:p w14:paraId="26F20713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000000"/>
          <w:sz w:val="24"/>
          <w:szCs w:val="24"/>
        </w:rPr>
        <w:t>Anticipated graduation March 2020</w:t>
      </w:r>
    </w:p>
    <w:p w14:paraId="3F536104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FA08B5">
        <w:rPr>
          <w:rFonts w:ascii="Times" w:eastAsia="Times New Roman" w:hAnsi="Times" w:cs="Times"/>
          <w:color w:val="FF0000"/>
          <w:sz w:val="24"/>
          <w:szCs w:val="24"/>
        </w:rPr>
        <w:t> </w:t>
      </w:r>
    </w:p>
    <w:p w14:paraId="7CBDB250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sz w:val="24"/>
          <w:szCs w:val="24"/>
        </w:rPr>
        <w:t>Diploma</w:t>
      </w:r>
    </w:p>
    <w:p w14:paraId="146E9B6E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sz w:val="24"/>
          <w:szCs w:val="24"/>
        </w:rPr>
        <w:t>Fort Dodge Senior High, Fort Dodge, Iowa</w:t>
      </w:r>
    </w:p>
    <w:p w14:paraId="227C9A6A" w14:textId="12E8D849" w:rsidR="00FA08B5" w:rsidRPr="00FA08B5" w:rsidRDefault="008D5910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8D5910">
        <w:rPr>
          <w:rFonts w:ascii="Times" w:eastAsia="Times New Roman" w:hAnsi="Times" w:cs="Times"/>
          <w:sz w:val="24"/>
          <w:szCs w:val="24"/>
        </w:rPr>
        <w:t>Graduating Class of 2011</w:t>
      </w:r>
    </w:p>
    <w:p w14:paraId="213C89C9" w14:textId="77777777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sz w:val="24"/>
          <w:szCs w:val="24"/>
        </w:rPr>
        <w:t> </w:t>
      </w:r>
    </w:p>
    <w:p w14:paraId="565E4B1C" w14:textId="09BE133B" w:rsidR="00FA08B5" w:rsidRPr="00FA08B5" w:rsidRDefault="00FA08B5" w:rsidP="00FA08B5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FA08B5">
        <w:rPr>
          <w:rFonts w:ascii="Times" w:eastAsia="Times New Roman" w:hAnsi="Times" w:cs="Times"/>
          <w:sz w:val="24"/>
          <w:szCs w:val="24"/>
        </w:rPr>
        <w:t> References available upon request</w:t>
      </w:r>
    </w:p>
    <w:p w14:paraId="232DC35A" w14:textId="0FC1EBC1" w:rsidR="00887C13" w:rsidRPr="00FA08B5" w:rsidRDefault="00887C13" w:rsidP="00FA08B5"/>
    <w:sectPr w:rsidR="00887C13" w:rsidRPr="00FA08B5" w:rsidSect="000F6147">
      <w:pgSz w:w="12240" w:h="20160" w:code="5"/>
      <w:pgMar w:top="1300" w:right="1300" w:bottom="130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91ED" w14:textId="77777777" w:rsidR="00B91161" w:rsidRDefault="00B91161" w:rsidP="006E0FDA">
      <w:pPr>
        <w:spacing w:after="0" w:line="240" w:lineRule="auto"/>
      </w:pPr>
      <w:r>
        <w:separator/>
      </w:r>
    </w:p>
  </w:endnote>
  <w:endnote w:type="continuationSeparator" w:id="0">
    <w:p w14:paraId="6FCCFE23" w14:textId="77777777" w:rsidR="00B91161" w:rsidRDefault="00B911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8035" w14:textId="77777777" w:rsidR="00B91161" w:rsidRDefault="00B91161" w:rsidP="006E0FDA">
      <w:pPr>
        <w:spacing w:after="0" w:line="240" w:lineRule="auto"/>
      </w:pPr>
      <w:r>
        <w:separator/>
      </w:r>
    </w:p>
  </w:footnote>
  <w:footnote w:type="continuationSeparator" w:id="0">
    <w:p w14:paraId="70016A2A" w14:textId="77777777" w:rsidR="00B91161" w:rsidRDefault="00B9116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4A62"/>
    <w:multiLevelType w:val="multilevel"/>
    <w:tmpl w:val="081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2F22"/>
    <w:multiLevelType w:val="multilevel"/>
    <w:tmpl w:val="B6F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2D56E4"/>
    <w:multiLevelType w:val="multilevel"/>
    <w:tmpl w:val="6A3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B5AF8"/>
    <w:multiLevelType w:val="hybridMultilevel"/>
    <w:tmpl w:val="B8A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309A"/>
    <w:multiLevelType w:val="multilevel"/>
    <w:tmpl w:val="998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87C13"/>
    <w:rsid w:val="008B3AC2"/>
    <w:rsid w:val="008D5910"/>
    <w:rsid w:val="008F680D"/>
    <w:rsid w:val="00AC197E"/>
    <w:rsid w:val="00AD7750"/>
    <w:rsid w:val="00B21D59"/>
    <w:rsid w:val="00B91161"/>
    <w:rsid w:val="00BD419F"/>
    <w:rsid w:val="00DF064E"/>
    <w:rsid w:val="00FA08B5"/>
    <w:rsid w:val="00FA4B9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0F0D"/>
  <w15:docId w15:val="{A8D223FE-0397-402E-A895-B32AECAB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A08B5"/>
    <w:rPr>
      <w:color w:val="0000FF"/>
      <w:u w:val="single"/>
    </w:rPr>
  </w:style>
  <w:style w:type="paragraph" w:customStyle="1" w:styleId="m774221264228908585msolistparagraph">
    <w:name w:val="m_774221264228908585msolistparagraph"/>
    <w:basedOn w:val="Normal"/>
    <w:rsid w:val="00F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FA08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oy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ty.com/blog/microsoft-office-skil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B847-E78F-4114-8540-D744E6A8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alex taylor</cp:lastModifiedBy>
  <cp:revision>3</cp:revision>
  <dcterms:created xsi:type="dcterms:W3CDTF">2019-11-20T15:42:00Z</dcterms:created>
  <dcterms:modified xsi:type="dcterms:W3CDTF">2019-11-21T00:11:00Z</dcterms:modified>
</cp:coreProperties>
</file>